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893C32" w14:textId="77777777" w:rsidR="00732BE4" w:rsidRPr="00A461E2" w:rsidRDefault="00732BE4" w:rsidP="000D1D93">
      <w:pPr>
        <w:pStyle w:val="Recuodecorpodetexto1"/>
        <w:shd w:val="clear" w:color="auto" w:fill="B8CCE4"/>
        <w:jc w:val="center"/>
        <w:rPr>
          <w:b/>
          <w:bCs/>
          <w:sz w:val="24"/>
          <w:szCs w:val="24"/>
        </w:rPr>
      </w:pPr>
      <w:bookmarkStart w:id="0" w:name="_GoBack"/>
      <w:r w:rsidRPr="00A461E2">
        <w:rPr>
          <w:b/>
          <w:bCs/>
          <w:sz w:val="24"/>
          <w:szCs w:val="24"/>
        </w:rPr>
        <w:t>ANEXO II – Declaração de Indicação do Representante Institucional da ICT</w:t>
      </w:r>
    </w:p>
    <w:bookmarkEnd w:id="0"/>
    <w:p w14:paraId="46D73F0D" w14:textId="77777777" w:rsidR="00732BE4" w:rsidRPr="00A461E2" w:rsidRDefault="00732BE4" w:rsidP="000D1D93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</w:p>
    <w:p w14:paraId="4A9ABD59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2D5EE131" w14:textId="77777777" w:rsidR="00732BE4" w:rsidRPr="00A461E2" w:rsidRDefault="00732BE4" w:rsidP="000D1D93">
      <w:pPr>
        <w:jc w:val="center"/>
        <w:rPr>
          <w:sz w:val="24"/>
          <w:szCs w:val="24"/>
        </w:rPr>
      </w:pPr>
      <w:r w:rsidRPr="00A461E2">
        <w:rPr>
          <w:sz w:val="24"/>
          <w:szCs w:val="24"/>
        </w:rPr>
        <w:t>(Utilizar papel timbrado da ICT)</w:t>
      </w:r>
    </w:p>
    <w:p w14:paraId="2BF1D0D2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76E4CEB8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42DB5F28" w14:textId="77777777" w:rsidR="00732BE4" w:rsidRPr="00A461E2" w:rsidRDefault="00732BE4" w:rsidP="000D1D93">
      <w:pPr>
        <w:jc w:val="center"/>
        <w:rPr>
          <w:b/>
          <w:bCs/>
          <w:caps/>
          <w:sz w:val="24"/>
          <w:szCs w:val="24"/>
        </w:rPr>
      </w:pPr>
      <w:r w:rsidRPr="00A461E2">
        <w:rPr>
          <w:b/>
          <w:bCs/>
          <w:caps/>
          <w:sz w:val="24"/>
          <w:szCs w:val="24"/>
        </w:rPr>
        <w:t>Declaração de INDICAÇÃO DO REPRESENTANTE INSTITUCIONAL</w:t>
      </w:r>
    </w:p>
    <w:p w14:paraId="74DE542D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1050299A" w14:textId="1AEB2719" w:rsidR="00732BE4" w:rsidRPr="00A461E2" w:rsidRDefault="00732BE4" w:rsidP="000D1D93">
      <w:pPr>
        <w:pStyle w:val="Ttulo2"/>
        <w:rPr>
          <w:b w:val="0"/>
          <w:bCs w:val="0"/>
          <w:sz w:val="24"/>
          <w:szCs w:val="24"/>
        </w:rPr>
      </w:pPr>
      <w:r w:rsidRPr="00A461E2">
        <w:rPr>
          <w:b w:val="0"/>
          <w:bCs w:val="0"/>
          <w:sz w:val="24"/>
          <w:szCs w:val="24"/>
        </w:rPr>
        <w:t>Chamada FAPEMIG/MCTIC/CNPq</w:t>
      </w:r>
      <w:r w:rsidRPr="00A461E2">
        <w:rPr>
          <w:b w:val="0"/>
          <w:bCs w:val="0"/>
          <w:color w:val="FF0000"/>
          <w:sz w:val="24"/>
          <w:szCs w:val="24"/>
        </w:rPr>
        <w:t xml:space="preserve"> </w:t>
      </w:r>
      <w:r w:rsidRPr="00A461E2">
        <w:rPr>
          <w:b w:val="0"/>
          <w:bCs w:val="0"/>
          <w:sz w:val="24"/>
          <w:szCs w:val="24"/>
        </w:rPr>
        <w:t xml:space="preserve">Nº </w:t>
      </w:r>
      <w:r w:rsidR="00C50370">
        <w:rPr>
          <w:b w:val="0"/>
          <w:bCs w:val="0"/>
          <w:sz w:val="24"/>
          <w:szCs w:val="24"/>
        </w:rPr>
        <w:t>08/2019</w:t>
      </w:r>
    </w:p>
    <w:p w14:paraId="6E58B81B" w14:textId="77777777" w:rsidR="00732BE4" w:rsidRPr="00A461E2" w:rsidRDefault="00732BE4" w:rsidP="000D1D93">
      <w:pPr>
        <w:jc w:val="center"/>
        <w:rPr>
          <w:sz w:val="24"/>
          <w:szCs w:val="24"/>
        </w:rPr>
      </w:pPr>
      <w:r w:rsidRPr="00A461E2">
        <w:rPr>
          <w:sz w:val="24"/>
          <w:szCs w:val="24"/>
        </w:rPr>
        <w:t>Programa PIBITI-Empresa</w:t>
      </w:r>
    </w:p>
    <w:p w14:paraId="5C9BE8BB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643C30C3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74279914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2E289837" w14:textId="26C8EF54" w:rsidR="00732BE4" w:rsidRPr="00A461E2" w:rsidRDefault="00732BE4" w:rsidP="000D1D93">
      <w:pPr>
        <w:jc w:val="both"/>
        <w:rPr>
          <w:sz w:val="24"/>
          <w:szCs w:val="24"/>
        </w:rPr>
      </w:pPr>
      <w:r w:rsidRPr="00A461E2">
        <w:rPr>
          <w:sz w:val="24"/>
          <w:szCs w:val="24"/>
        </w:rPr>
        <w:t xml:space="preserve">Declaramos para os devidos fins que a </w:t>
      </w:r>
      <w:r w:rsidRPr="00A461E2">
        <w:rPr>
          <w:sz w:val="24"/>
          <w:szCs w:val="24"/>
          <w:shd w:val="clear" w:color="auto" w:fill="B8CCE4"/>
        </w:rPr>
        <w:t>(Nome da ICT/Sigla)</w:t>
      </w:r>
      <w:r w:rsidRPr="00A461E2">
        <w:rPr>
          <w:sz w:val="24"/>
          <w:szCs w:val="24"/>
        </w:rPr>
        <w:t>, CNPJ nº</w:t>
      </w:r>
      <w:r w:rsidRPr="00A461E2">
        <w:rPr>
          <w:sz w:val="24"/>
          <w:szCs w:val="24"/>
          <w:shd w:val="clear" w:color="auto" w:fill="B8CCE4"/>
        </w:rPr>
        <w:t xml:space="preserve"> </w:t>
      </w:r>
      <w:r w:rsidRPr="00A461E2">
        <w:rPr>
          <w:sz w:val="24"/>
          <w:szCs w:val="24"/>
        </w:rPr>
        <w:t>, indica (</w:t>
      </w:r>
      <w:r w:rsidRPr="00A461E2">
        <w:rPr>
          <w:sz w:val="24"/>
          <w:szCs w:val="24"/>
          <w:shd w:val="clear" w:color="auto" w:fill="B8CCE4"/>
        </w:rPr>
        <w:t>Nome do Representante Institucional</w:t>
      </w:r>
      <w:r w:rsidRPr="00A461E2">
        <w:rPr>
          <w:sz w:val="24"/>
          <w:szCs w:val="24"/>
        </w:rPr>
        <w:t>), CPF nº , (</w:t>
      </w:r>
      <w:r w:rsidRPr="00A461E2">
        <w:rPr>
          <w:sz w:val="24"/>
          <w:szCs w:val="24"/>
          <w:shd w:val="clear" w:color="auto" w:fill="B8CCE4"/>
        </w:rPr>
        <w:t>cargo/lotação na ICT</w:t>
      </w:r>
      <w:r w:rsidRPr="00A461E2">
        <w:rPr>
          <w:sz w:val="24"/>
          <w:szCs w:val="24"/>
        </w:rPr>
        <w:t>), como seu Representante Institucional para participação na Chamada Pública FAPEMIG/MCTIC/CNPq</w:t>
      </w:r>
      <w:r w:rsidRPr="00A461E2">
        <w:rPr>
          <w:color w:val="FF0000"/>
          <w:sz w:val="24"/>
          <w:szCs w:val="24"/>
        </w:rPr>
        <w:t xml:space="preserve"> </w:t>
      </w:r>
      <w:r w:rsidRPr="00A461E2">
        <w:rPr>
          <w:sz w:val="24"/>
          <w:szCs w:val="24"/>
        </w:rPr>
        <w:t xml:space="preserve">Nº </w:t>
      </w:r>
      <w:r w:rsidR="00C50370">
        <w:rPr>
          <w:sz w:val="24"/>
          <w:szCs w:val="24"/>
        </w:rPr>
        <w:t>08/2019</w:t>
      </w:r>
      <w:r w:rsidRPr="00A461E2">
        <w:rPr>
          <w:sz w:val="24"/>
          <w:szCs w:val="24"/>
        </w:rPr>
        <w:t>– Programa PIBITI-Empresa, comprometendo-se ao cumprimento das diretrizes e obrigações previstas nesta Chamada.</w:t>
      </w:r>
    </w:p>
    <w:p w14:paraId="66644ADF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3099457F" w14:textId="77777777" w:rsidR="00732BE4" w:rsidRPr="00A461E2" w:rsidRDefault="00732BE4" w:rsidP="000D1D93">
      <w:pPr>
        <w:rPr>
          <w:sz w:val="24"/>
          <w:szCs w:val="24"/>
        </w:rPr>
      </w:pPr>
      <w:r w:rsidRPr="00A461E2">
        <w:rPr>
          <w:sz w:val="24"/>
          <w:szCs w:val="24"/>
        </w:rPr>
        <w:t>Local e data.</w:t>
      </w:r>
    </w:p>
    <w:p w14:paraId="030BF5FA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7CE82D51" w14:textId="77777777" w:rsidR="00732BE4" w:rsidRPr="00A461E2" w:rsidRDefault="00732BE4" w:rsidP="000D1D93">
      <w:pPr>
        <w:jc w:val="center"/>
        <w:rPr>
          <w:sz w:val="24"/>
          <w:szCs w:val="24"/>
        </w:rPr>
      </w:pPr>
      <w:r w:rsidRPr="00A461E2">
        <w:rPr>
          <w:sz w:val="24"/>
          <w:szCs w:val="24"/>
        </w:rPr>
        <w:t>Atenciosamente,</w:t>
      </w:r>
    </w:p>
    <w:p w14:paraId="721F70CA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3B36E999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44AC61EE" w14:textId="77777777" w:rsidR="00732BE4" w:rsidRPr="00A461E2" w:rsidRDefault="00732BE4" w:rsidP="000D1D93">
      <w:pPr>
        <w:jc w:val="center"/>
        <w:rPr>
          <w:sz w:val="24"/>
          <w:szCs w:val="24"/>
        </w:rPr>
      </w:pPr>
    </w:p>
    <w:p w14:paraId="2435CF04" w14:textId="77777777" w:rsidR="00732BE4" w:rsidRPr="00A461E2" w:rsidRDefault="00732BE4" w:rsidP="000D1D93">
      <w:pPr>
        <w:jc w:val="center"/>
        <w:rPr>
          <w:sz w:val="24"/>
          <w:szCs w:val="24"/>
        </w:rPr>
      </w:pPr>
      <w:r w:rsidRPr="00A461E2">
        <w:rPr>
          <w:sz w:val="24"/>
          <w:szCs w:val="24"/>
        </w:rPr>
        <w:t>______________________________________________</w:t>
      </w:r>
    </w:p>
    <w:p w14:paraId="3F5380FA" w14:textId="77777777" w:rsidR="00732BE4" w:rsidRPr="00A461E2" w:rsidRDefault="00732BE4" w:rsidP="000D1D93">
      <w:pPr>
        <w:jc w:val="center"/>
        <w:rPr>
          <w:sz w:val="24"/>
          <w:szCs w:val="24"/>
          <w:shd w:val="clear" w:color="auto" w:fill="B8CCE4"/>
        </w:rPr>
      </w:pPr>
      <w:r w:rsidRPr="00A461E2">
        <w:rPr>
          <w:sz w:val="24"/>
          <w:szCs w:val="24"/>
          <w:shd w:val="clear" w:color="auto" w:fill="B8CCE4"/>
        </w:rPr>
        <w:t>Nome do dirigente máximo da ICT</w:t>
      </w:r>
    </w:p>
    <w:p w14:paraId="0187DD54" w14:textId="77777777" w:rsidR="00732BE4" w:rsidRPr="00A461E2" w:rsidRDefault="00732BE4" w:rsidP="000D1D93">
      <w:pPr>
        <w:jc w:val="center"/>
        <w:rPr>
          <w:sz w:val="24"/>
          <w:szCs w:val="24"/>
        </w:rPr>
      </w:pPr>
      <w:r w:rsidRPr="00A461E2">
        <w:rPr>
          <w:sz w:val="24"/>
          <w:szCs w:val="24"/>
          <w:shd w:val="clear" w:color="auto" w:fill="B8CCE4"/>
        </w:rPr>
        <w:t>Cargo</w:t>
      </w:r>
    </w:p>
    <w:p w14:paraId="54427F36" w14:textId="77777777" w:rsidR="00732BE4" w:rsidRPr="00A461E2" w:rsidRDefault="00732BE4" w:rsidP="000D1D93">
      <w:pPr>
        <w:jc w:val="center"/>
        <w:rPr>
          <w:sz w:val="24"/>
          <w:szCs w:val="24"/>
          <w:shd w:val="clear" w:color="auto" w:fill="B8CCE4"/>
        </w:rPr>
      </w:pPr>
      <w:r w:rsidRPr="00A461E2">
        <w:rPr>
          <w:sz w:val="24"/>
          <w:szCs w:val="24"/>
          <w:shd w:val="clear" w:color="auto" w:fill="B8CCE4"/>
        </w:rPr>
        <w:t>Nome da ICT/Sigla</w:t>
      </w:r>
    </w:p>
    <w:p w14:paraId="1F691472" w14:textId="6C9FE795" w:rsidR="00732BE4" w:rsidRPr="00A461E2" w:rsidRDefault="00732BE4" w:rsidP="00AF6FDB">
      <w:pPr>
        <w:suppressAutoHyphens w:val="0"/>
        <w:jc w:val="both"/>
        <w:rPr>
          <w:b/>
          <w:bCs/>
          <w:sz w:val="24"/>
          <w:szCs w:val="24"/>
        </w:rPr>
      </w:pPr>
    </w:p>
    <w:sectPr w:rsidR="00732BE4" w:rsidRPr="00A461E2" w:rsidSect="00732BE4">
      <w:headerReference w:type="default" r:id="rId7"/>
      <w:footerReference w:type="default" r:id="rId8"/>
      <w:pgSz w:w="11906" w:h="16838"/>
      <w:pgMar w:top="1814" w:right="1134" w:bottom="1134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9513" w14:textId="77777777" w:rsidR="00F63569" w:rsidRDefault="00F63569">
      <w:r>
        <w:separator/>
      </w:r>
    </w:p>
  </w:endnote>
  <w:endnote w:type="continuationSeparator" w:id="0">
    <w:p w14:paraId="4A5FED8E" w14:textId="77777777" w:rsidR="00F63569" w:rsidRDefault="00F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A1AE" w14:textId="77777777" w:rsidR="002C2C65" w:rsidRDefault="002C2C65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20F831BD" wp14:editId="6C98D3CF">
              <wp:simplePos x="0" y="0"/>
              <wp:positionH relativeFrom="page">
                <wp:posOffset>6698615</wp:posOffset>
              </wp:positionH>
              <wp:positionV relativeFrom="paragraph">
                <wp:posOffset>635</wp:posOffset>
              </wp:positionV>
              <wp:extent cx="140970" cy="145415"/>
              <wp:effectExtent l="2540" t="635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29639" w14:textId="77777777" w:rsidR="002C2C65" w:rsidRDefault="002C2C65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83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45pt;margin-top:.05pt;width:11.1pt;height:11.4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3Yhw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" stroked="f">
              <v:fill opacity="0"/>
              <v:textbox inset="0,0,0,0">
                <w:txbxContent>
                  <w:p w14:paraId="3E029639" w14:textId="77777777" w:rsidR="002C2C65" w:rsidRDefault="002C2C65">
                    <w:pPr>
                      <w:pStyle w:val="Rodap"/>
                      <w:rPr>
                        <w:sz w:val="16"/>
                        <w:szCs w:val="16"/>
                      </w:rPr>
                    </w:pPr>
                    <w:r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718FA" w14:textId="77777777" w:rsidR="00F63569" w:rsidRDefault="00F63569">
      <w:r>
        <w:separator/>
      </w:r>
    </w:p>
  </w:footnote>
  <w:footnote w:type="continuationSeparator" w:id="0">
    <w:p w14:paraId="5B693AA5" w14:textId="77777777" w:rsidR="00F63569" w:rsidRDefault="00F6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4AD4" w14:textId="77777777" w:rsidR="002C2C65" w:rsidRDefault="002C2C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85FB6EB" wp14:editId="1AF936A1">
          <wp:simplePos x="0" y="0"/>
          <wp:positionH relativeFrom="margin">
            <wp:posOffset>1526540</wp:posOffset>
          </wp:positionH>
          <wp:positionV relativeFrom="paragraph">
            <wp:posOffset>78105</wp:posOffset>
          </wp:positionV>
          <wp:extent cx="1362075" cy="552450"/>
          <wp:effectExtent l="0" t="0" r="9525" b="0"/>
          <wp:wrapSquare wrapText="bothSides"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B18F7C" wp14:editId="67DA6F72">
          <wp:simplePos x="0" y="0"/>
          <wp:positionH relativeFrom="column">
            <wp:posOffset>3371850</wp:posOffset>
          </wp:positionH>
          <wp:positionV relativeFrom="paragraph">
            <wp:posOffset>-36830</wp:posOffset>
          </wp:positionV>
          <wp:extent cx="3248025" cy="723900"/>
          <wp:effectExtent l="0" t="0" r="9525" b="0"/>
          <wp:wrapSquare wrapText="bothSides"/>
          <wp:docPr id="2" name="Imagem 2" descr="Govern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o Fed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1F25BBB" wp14:editId="09B5DD51">
          <wp:simplePos x="0" y="0"/>
          <wp:positionH relativeFrom="column">
            <wp:posOffset>20955</wp:posOffset>
          </wp:positionH>
          <wp:positionV relativeFrom="paragraph">
            <wp:posOffset>-121920</wp:posOffset>
          </wp:positionV>
          <wp:extent cx="942975" cy="762000"/>
          <wp:effectExtent l="0" t="0" r="9525" b="0"/>
          <wp:wrapNone/>
          <wp:docPr id="3" name="Imagem 3" descr="logo_nova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nova_Bitma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3" t="4820" r="10289" b="7243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pt-BR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</w:abstractNum>
  <w:abstractNum w:abstractNumId="6" w15:restartNumberingAfterBreak="0">
    <w:nsid w:val="01B530EE"/>
    <w:multiLevelType w:val="hybridMultilevel"/>
    <w:tmpl w:val="B992C8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22A2513"/>
    <w:multiLevelType w:val="hybridMultilevel"/>
    <w:tmpl w:val="98848B2A"/>
    <w:lvl w:ilvl="0" w:tplc="C9CE7E30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34505"/>
    <w:multiLevelType w:val="multilevel"/>
    <w:tmpl w:val="795051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A86580D"/>
    <w:multiLevelType w:val="multilevel"/>
    <w:tmpl w:val="42DC5E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  <w:b/>
        <w:bCs/>
      </w:rPr>
    </w:lvl>
  </w:abstractNum>
  <w:abstractNum w:abstractNumId="10" w15:restartNumberingAfterBreak="0">
    <w:nsid w:val="0B61408A"/>
    <w:multiLevelType w:val="multilevel"/>
    <w:tmpl w:val="5DA4B27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C435FBA"/>
    <w:multiLevelType w:val="multilevel"/>
    <w:tmpl w:val="E8967BBA"/>
    <w:lvl w:ilvl="0">
      <w:start w:val="4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EC9360B"/>
    <w:multiLevelType w:val="hybridMultilevel"/>
    <w:tmpl w:val="459AAC56"/>
    <w:lvl w:ilvl="0" w:tplc="09B6DA46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16297"/>
    <w:multiLevelType w:val="hybridMultilevel"/>
    <w:tmpl w:val="ADFAD7F2"/>
    <w:lvl w:ilvl="0" w:tplc="D9DA09E0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46C65"/>
    <w:multiLevelType w:val="multilevel"/>
    <w:tmpl w:val="1458DF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491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F017B2B"/>
    <w:multiLevelType w:val="hybridMultilevel"/>
    <w:tmpl w:val="1BA4A16C"/>
    <w:lvl w:ilvl="0" w:tplc="5CDA92DA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65129"/>
    <w:multiLevelType w:val="hybridMultilevel"/>
    <w:tmpl w:val="E5D0FB66"/>
    <w:lvl w:ilvl="0" w:tplc="3AA4FDD8">
      <w:start w:val="1"/>
      <w:numFmt w:val="lowerLetter"/>
      <w:lvlText w:val="%1)"/>
      <w:lvlJc w:val="left"/>
      <w:pPr>
        <w:ind w:left="1134" w:firstLine="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9963D7A"/>
    <w:multiLevelType w:val="multilevel"/>
    <w:tmpl w:val="6FAC879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4" w:hanging="774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DF56C0"/>
    <w:multiLevelType w:val="hybridMultilevel"/>
    <w:tmpl w:val="54E8B3C8"/>
    <w:lvl w:ilvl="0" w:tplc="DF8A59EE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078C"/>
    <w:multiLevelType w:val="hybridMultilevel"/>
    <w:tmpl w:val="039A9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C0D7F"/>
    <w:multiLevelType w:val="hybridMultilevel"/>
    <w:tmpl w:val="5D0AA1BA"/>
    <w:lvl w:ilvl="0" w:tplc="C546A3C4">
      <w:start w:val="1"/>
      <w:numFmt w:val="upperRoman"/>
      <w:lvlText w:val="%1.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4095F"/>
    <w:multiLevelType w:val="hybridMultilevel"/>
    <w:tmpl w:val="63A41E6A"/>
    <w:lvl w:ilvl="0" w:tplc="BD4A4A28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76C24"/>
    <w:multiLevelType w:val="hybridMultilevel"/>
    <w:tmpl w:val="BF944258"/>
    <w:lvl w:ilvl="0" w:tplc="A3CAFA58">
      <w:start w:val="1"/>
      <w:numFmt w:val="lowerLetter"/>
      <w:lvlText w:val="%1)"/>
      <w:lvlJc w:val="left"/>
      <w:pPr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1775"/>
    <w:multiLevelType w:val="multilevel"/>
    <w:tmpl w:val="2AE88EE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B4220D3"/>
    <w:multiLevelType w:val="multilevel"/>
    <w:tmpl w:val="AB7C35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6E8F3C53"/>
    <w:multiLevelType w:val="multilevel"/>
    <w:tmpl w:val="102CEB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DAE4CE0"/>
    <w:multiLevelType w:val="multilevel"/>
    <w:tmpl w:val="D91A7CB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25"/>
  </w:num>
  <w:num w:numId="10">
    <w:abstractNumId w:val="0"/>
  </w:num>
  <w:num w:numId="11">
    <w:abstractNumId w:val="6"/>
  </w:num>
  <w:num w:numId="12">
    <w:abstractNumId w:val="16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14"/>
  </w:num>
  <w:num w:numId="18">
    <w:abstractNumId w:val="24"/>
  </w:num>
  <w:num w:numId="19">
    <w:abstractNumId w:val="19"/>
  </w:num>
  <w:num w:numId="20">
    <w:abstractNumId w:val="21"/>
  </w:num>
  <w:num w:numId="21">
    <w:abstractNumId w:val="22"/>
  </w:num>
  <w:num w:numId="22">
    <w:abstractNumId w:val="12"/>
  </w:num>
  <w:num w:numId="23">
    <w:abstractNumId w:val="13"/>
  </w:num>
  <w:num w:numId="24">
    <w:abstractNumId w:val="17"/>
  </w:num>
  <w:num w:numId="25">
    <w:abstractNumId w:val="11"/>
  </w:num>
  <w:num w:numId="26">
    <w:abstractNumId w:val="23"/>
  </w:num>
  <w:num w:numId="27">
    <w:abstractNumId w:val="15"/>
  </w:num>
  <w:num w:numId="28">
    <w:abstractNumId w:val="18"/>
  </w:num>
  <w:num w:numId="29">
    <w:abstractNumId w:val="7"/>
  </w:num>
  <w:num w:numId="30">
    <w:abstractNumId w:val="20"/>
  </w:num>
  <w:num w:numId="31">
    <w:abstractNumId w:val="11"/>
    <w:lvlOverride w:ilvl="0">
      <w:lvl w:ilvl="0">
        <w:start w:val="4"/>
        <w:numFmt w:val="decimal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1134"/>
        </w:pPr>
        <w:rPr>
          <w:rFonts w:hint="default"/>
          <w:b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113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4" w:hanging="1134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4" w:hanging="1134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E4"/>
    <w:rsid w:val="00006242"/>
    <w:rsid w:val="000179FA"/>
    <w:rsid w:val="0002036B"/>
    <w:rsid w:val="00030529"/>
    <w:rsid w:val="00043076"/>
    <w:rsid w:val="00053894"/>
    <w:rsid w:val="000641B9"/>
    <w:rsid w:val="00064ECC"/>
    <w:rsid w:val="000965CA"/>
    <w:rsid w:val="000D1D93"/>
    <w:rsid w:val="001249F0"/>
    <w:rsid w:val="001258E9"/>
    <w:rsid w:val="00140E32"/>
    <w:rsid w:val="0014333D"/>
    <w:rsid w:val="001539DB"/>
    <w:rsid w:val="00163B1C"/>
    <w:rsid w:val="00165034"/>
    <w:rsid w:val="00185B38"/>
    <w:rsid w:val="00186215"/>
    <w:rsid w:val="001863C1"/>
    <w:rsid w:val="001A3EEB"/>
    <w:rsid w:val="001A409D"/>
    <w:rsid w:val="001A434D"/>
    <w:rsid w:val="001C301A"/>
    <w:rsid w:val="001E3651"/>
    <w:rsid w:val="001F7FF9"/>
    <w:rsid w:val="00203771"/>
    <w:rsid w:val="00206609"/>
    <w:rsid w:val="00222C66"/>
    <w:rsid w:val="00232C6B"/>
    <w:rsid w:val="00246D98"/>
    <w:rsid w:val="00254787"/>
    <w:rsid w:val="00270775"/>
    <w:rsid w:val="002813F3"/>
    <w:rsid w:val="00282378"/>
    <w:rsid w:val="00292987"/>
    <w:rsid w:val="002B0966"/>
    <w:rsid w:val="002C2C65"/>
    <w:rsid w:val="002E0249"/>
    <w:rsid w:val="003008B6"/>
    <w:rsid w:val="00313720"/>
    <w:rsid w:val="00317AD4"/>
    <w:rsid w:val="00320998"/>
    <w:rsid w:val="00323F6E"/>
    <w:rsid w:val="003426C5"/>
    <w:rsid w:val="00350448"/>
    <w:rsid w:val="00350F11"/>
    <w:rsid w:val="00355C06"/>
    <w:rsid w:val="00363475"/>
    <w:rsid w:val="00374788"/>
    <w:rsid w:val="003759B5"/>
    <w:rsid w:val="00376796"/>
    <w:rsid w:val="00381F02"/>
    <w:rsid w:val="003A3098"/>
    <w:rsid w:val="003D1FE3"/>
    <w:rsid w:val="003D435D"/>
    <w:rsid w:val="00414073"/>
    <w:rsid w:val="0043517E"/>
    <w:rsid w:val="0043561F"/>
    <w:rsid w:val="00444B56"/>
    <w:rsid w:val="00473499"/>
    <w:rsid w:val="00475C86"/>
    <w:rsid w:val="00482BDB"/>
    <w:rsid w:val="00484E82"/>
    <w:rsid w:val="0051221E"/>
    <w:rsid w:val="0052380F"/>
    <w:rsid w:val="0054797E"/>
    <w:rsid w:val="005564F9"/>
    <w:rsid w:val="00592848"/>
    <w:rsid w:val="005A6C45"/>
    <w:rsid w:val="005C5381"/>
    <w:rsid w:val="00616F98"/>
    <w:rsid w:val="00625155"/>
    <w:rsid w:val="00641D33"/>
    <w:rsid w:val="00647AAA"/>
    <w:rsid w:val="0065260D"/>
    <w:rsid w:val="00686F1E"/>
    <w:rsid w:val="00690DA5"/>
    <w:rsid w:val="0069365D"/>
    <w:rsid w:val="006D01BF"/>
    <w:rsid w:val="006D0E48"/>
    <w:rsid w:val="006D4445"/>
    <w:rsid w:val="006E3E54"/>
    <w:rsid w:val="006E66CC"/>
    <w:rsid w:val="006E6F1B"/>
    <w:rsid w:val="006F30BC"/>
    <w:rsid w:val="006F5D5E"/>
    <w:rsid w:val="007208BD"/>
    <w:rsid w:val="00722617"/>
    <w:rsid w:val="00732BE4"/>
    <w:rsid w:val="007825B4"/>
    <w:rsid w:val="00786E52"/>
    <w:rsid w:val="007950F0"/>
    <w:rsid w:val="007A345A"/>
    <w:rsid w:val="008012C4"/>
    <w:rsid w:val="00812411"/>
    <w:rsid w:val="008237BB"/>
    <w:rsid w:val="0083238A"/>
    <w:rsid w:val="008370DE"/>
    <w:rsid w:val="00877A71"/>
    <w:rsid w:val="00884BE6"/>
    <w:rsid w:val="008C21AA"/>
    <w:rsid w:val="008D4617"/>
    <w:rsid w:val="008D7DCF"/>
    <w:rsid w:val="008E6A3D"/>
    <w:rsid w:val="008F6A3D"/>
    <w:rsid w:val="009043C5"/>
    <w:rsid w:val="0092372B"/>
    <w:rsid w:val="00952AF8"/>
    <w:rsid w:val="00964549"/>
    <w:rsid w:val="00982B60"/>
    <w:rsid w:val="0099630E"/>
    <w:rsid w:val="009B3658"/>
    <w:rsid w:val="009B3E6C"/>
    <w:rsid w:val="009B621F"/>
    <w:rsid w:val="009F0F80"/>
    <w:rsid w:val="009F7E5B"/>
    <w:rsid w:val="00A33DA4"/>
    <w:rsid w:val="00A461E2"/>
    <w:rsid w:val="00A56063"/>
    <w:rsid w:val="00A715EA"/>
    <w:rsid w:val="00A73F3E"/>
    <w:rsid w:val="00A95AB4"/>
    <w:rsid w:val="00AA5C24"/>
    <w:rsid w:val="00AB0AB7"/>
    <w:rsid w:val="00AB3F6F"/>
    <w:rsid w:val="00AB5E11"/>
    <w:rsid w:val="00AD498F"/>
    <w:rsid w:val="00AF35BF"/>
    <w:rsid w:val="00AF6FDB"/>
    <w:rsid w:val="00AF7294"/>
    <w:rsid w:val="00B7245A"/>
    <w:rsid w:val="00BB5035"/>
    <w:rsid w:val="00BC1499"/>
    <w:rsid w:val="00BF50E7"/>
    <w:rsid w:val="00C24294"/>
    <w:rsid w:val="00C2567F"/>
    <w:rsid w:val="00C260D7"/>
    <w:rsid w:val="00C26F47"/>
    <w:rsid w:val="00C50370"/>
    <w:rsid w:val="00C507C4"/>
    <w:rsid w:val="00C560B6"/>
    <w:rsid w:val="00C65EC5"/>
    <w:rsid w:val="00C707A0"/>
    <w:rsid w:val="00C8769C"/>
    <w:rsid w:val="00CA38E0"/>
    <w:rsid w:val="00CB4DE4"/>
    <w:rsid w:val="00CC1C33"/>
    <w:rsid w:val="00CC2032"/>
    <w:rsid w:val="00CC5CD1"/>
    <w:rsid w:val="00CD3DFC"/>
    <w:rsid w:val="00CE2915"/>
    <w:rsid w:val="00CF1136"/>
    <w:rsid w:val="00CF471D"/>
    <w:rsid w:val="00D216A8"/>
    <w:rsid w:val="00D226A0"/>
    <w:rsid w:val="00DA2DA9"/>
    <w:rsid w:val="00DA4F43"/>
    <w:rsid w:val="00E57644"/>
    <w:rsid w:val="00E75543"/>
    <w:rsid w:val="00E75DEB"/>
    <w:rsid w:val="00E93B47"/>
    <w:rsid w:val="00E966C2"/>
    <w:rsid w:val="00EA02BF"/>
    <w:rsid w:val="00EC1306"/>
    <w:rsid w:val="00EC49B1"/>
    <w:rsid w:val="00EE7402"/>
    <w:rsid w:val="00F01087"/>
    <w:rsid w:val="00F15032"/>
    <w:rsid w:val="00F24332"/>
    <w:rsid w:val="00F30CE4"/>
    <w:rsid w:val="00F35060"/>
    <w:rsid w:val="00F3767E"/>
    <w:rsid w:val="00F63569"/>
    <w:rsid w:val="00F866C3"/>
    <w:rsid w:val="00F976CB"/>
    <w:rsid w:val="00FB1363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3CAC5"/>
  <w15:docId w15:val="{9159448F-945E-4F43-9ABA-C1E9838F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numPr>
        <w:numId w:val="1"/>
      </w:numPr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widowControl w:val="0"/>
      <w:numPr>
        <w:ilvl w:val="2"/>
        <w:numId w:val="1"/>
      </w:numPr>
      <w:ind w:firstLine="1560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numPr>
        <w:ilvl w:val="4"/>
        <w:numId w:val="1"/>
      </w:numPr>
      <w:jc w:val="both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numPr>
        <w:ilvl w:val="5"/>
        <w:numId w:val="1"/>
      </w:numPr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numPr>
        <w:ilvl w:val="7"/>
        <w:numId w:val="1"/>
      </w:numPr>
      <w:jc w:val="both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numPr>
        <w:ilvl w:val="8"/>
        <w:numId w:val="1"/>
      </w:numPr>
      <w:ind w:left="1416"/>
      <w:jc w:val="both"/>
      <w:outlineLvl w:val="8"/>
    </w:pPr>
    <w:rPr>
      <w:b/>
      <w:bCs/>
      <w:i/>
      <w:iCs/>
      <w:color w:val="0000FF"/>
      <w:sz w:val="22"/>
      <w:szCs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rPr>
      <w:rFonts w:ascii="Times New Roman" w:hAnsi="Times New Roman" w:cs="Times New Roman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Pr>
      <w:rFonts w:ascii="Symbol" w:hAnsi="Symbol" w:cs="Symbol"/>
      <w:sz w:val="16"/>
      <w:szCs w:val="16"/>
    </w:rPr>
  </w:style>
  <w:style w:type="character" w:customStyle="1" w:styleId="WW8Num2z0">
    <w:name w:val="WW8Num2z0"/>
    <w:uiPriority w:val="99"/>
    <w:rPr>
      <w:rFonts w:ascii="Arial" w:hAnsi="Arial" w:cs="Arial"/>
      <w:sz w:val="22"/>
      <w:szCs w:val="22"/>
    </w:rPr>
  </w:style>
  <w:style w:type="character" w:customStyle="1" w:styleId="WW8Num3z0">
    <w:name w:val="WW8Num3z0"/>
    <w:uiPriority w:val="99"/>
    <w:rPr>
      <w:rFonts w:ascii="Times New Roman" w:hAnsi="Times New Roman" w:cs="Times New Roman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WW8Num5z0">
    <w:name w:val="WW8Num5z0"/>
    <w:uiPriority w:val="99"/>
    <w:rPr>
      <w:rFonts w:ascii="Wingdings" w:hAnsi="Wingdings" w:cs="Wingdings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0">
    <w:name w:val="WW8Num6z0"/>
    <w:uiPriority w:val="99"/>
    <w:rPr>
      <w:b/>
      <w:bCs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8z0">
    <w:name w:val="WW8Num8z0"/>
    <w:uiPriority w:val="99"/>
    <w:rPr>
      <w:b/>
      <w:bCs/>
    </w:rPr>
  </w:style>
  <w:style w:type="character" w:customStyle="1" w:styleId="WW8Num12z0">
    <w:name w:val="WW8Num12z0"/>
    <w:uiPriority w:val="99"/>
    <w:rPr>
      <w:b/>
      <w:bCs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character" w:styleId="Forte">
    <w:name w:val="Strong"/>
    <w:basedOn w:val="Fontepargpadro"/>
    <w:uiPriority w:val="99"/>
    <w:qFormat/>
    <w:rPr>
      <w:rFonts w:ascii="Times New Roman" w:hAnsi="Times New Roman" w:cs="Times New Roman"/>
      <w:b/>
      <w:bCs/>
    </w:rPr>
  </w:style>
  <w:style w:type="character" w:styleId="nfase">
    <w:name w:val="Emphasis"/>
    <w:basedOn w:val="Fontepargpadro"/>
    <w:uiPriority w:val="99"/>
    <w:qFormat/>
    <w:rPr>
      <w:rFonts w:ascii="Times New Roman" w:hAnsi="Times New Roman" w:cs="Times New Roman"/>
      <w:i/>
      <w:iCs/>
    </w:rPr>
  </w:style>
  <w:style w:type="character" w:styleId="Nmerodepgina">
    <w:name w:val="page number"/>
    <w:basedOn w:val="Fontepargpadro"/>
    <w:uiPriority w:val="9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  <w:uiPriority w:val="99"/>
    <w:rPr>
      <w:rFonts w:ascii="Times New Roman" w:hAnsi="Times New Roman" w:cs="Times New Roman"/>
    </w:rPr>
  </w:style>
  <w:style w:type="paragraph" w:customStyle="1" w:styleId="Ttulo10">
    <w:name w:val="Título1"/>
    <w:basedOn w:val="Normal"/>
    <w:next w:val="Corpodetexto"/>
    <w:uiPriority w:val="99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1418"/>
      </w:tabs>
      <w:jc w:val="both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Arial" w:hAnsi="Arial" w:cs="Arial"/>
      <w:sz w:val="20"/>
      <w:szCs w:val="20"/>
      <w:lang w:eastAsia="ar-SA" w:bidi="ar-SA"/>
    </w:rPr>
  </w:style>
  <w:style w:type="paragraph" w:styleId="Lista">
    <w:name w:val="List"/>
    <w:basedOn w:val="Corpodetexto"/>
    <w:uiPriority w:val="99"/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hAnsi="Arial" w:cs="Arial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" w:hAnsi="Arial" w:cs="Arial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pPr>
      <w:ind w:firstLine="709"/>
      <w:jc w:val="both"/>
    </w:pPr>
    <w:rPr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Arial" w:hAnsi="Arial" w:cs="Arial"/>
      <w:sz w:val="20"/>
      <w:szCs w:val="20"/>
      <w:lang w:eastAsia="ar-SA" w:bidi="ar-SA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1134"/>
      <w:jc w:val="both"/>
    </w:pPr>
    <w:rPr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hAnsi="Arial" w:cs="Arial"/>
      <w:sz w:val="20"/>
      <w:szCs w:val="20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1134"/>
      <w:jc w:val="both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Pr>
      <w:rFonts w:ascii="Arial" w:hAnsi="Arial" w:cs="Arial"/>
      <w:sz w:val="16"/>
      <w:szCs w:val="16"/>
      <w:lang w:eastAsia="ar-SA" w:bidi="ar-SA"/>
    </w:rPr>
  </w:style>
  <w:style w:type="paragraph" w:customStyle="1" w:styleId="Corpodetexto21">
    <w:name w:val="Corpo de texto 21"/>
    <w:basedOn w:val="Normal"/>
    <w:uiPriority w:val="99"/>
    <w:pPr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odetexto31">
    <w:name w:val="Corpo de texto 31"/>
    <w:basedOn w:val="Normal"/>
    <w:uiPriority w:val="99"/>
    <w:pPr>
      <w:jc w:val="both"/>
    </w:pPr>
  </w:style>
  <w:style w:type="paragraph" w:customStyle="1" w:styleId="subtitulo1">
    <w:name w:val="subtitulo_1"/>
    <w:basedOn w:val="Normal"/>
    <w:uiPriority w:val="99"/>
    <w:pPr>
      <w:spacing w:before="300" w:after="300"/>
      <w:ind w:right="750"/>
    </w:pPr>
    <w:rPr>
      <w:rFonts w:ascii="Century Gothic" w:eastAsia="Arial Unicode MS" w:hAnsi="Century Gothic" w:cs="Century Gothic"/>
      <w:b/>
      <w:bCs/>
      <w:color w:val="0000FF"/>
      <w:sz w:val="24"/>
      <w:szCs w:val="24"/>
    </w:rPr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subtitulo2">
    <w:name w:val="subtitulo_2"/>
    <w:basedOn w:val="Normal"/>
    <w:uiPriority w:val="99"/>
    <w:pPr>
      <w:spacing w:before="300" w:after="300"/>
      <w:ind w:right="750"/>
    </w:pPr>
    <w:rPr>
      <w:rFonts w:ascii="Century Gothic" w:eastAsia="Arial Unicode MS" w:hAnsi="Century Gothic" w:cs="Century Gothic"/>
      <w:b/>
      <w:bCs/>
      <w:color w:val="006600"/>
      <w:sz w:val="24"/>
      <w:szCs w:val="24"/>
    </w:rPr>
  </w:style>
  <w:style w:type="paragraph" w:customStyle="1" w:styleId="subtitulo3">
    <w:name w:val="subtitulo_3"/>
    <w:basedOn w:val="Normal"/>
    <w:uiPriority w:val="99"/>
    <w:pPr>
      <w:spacing w:before="300" w:after="300"/>
    </w:pPr>
    <w:rPr>
      <w:rFonts w:ascii="Century Gothic" w:eastAsia="Arial Unicode MS" w:hAnsi="Century Gothic" w:cs="Century Gothic"/>
      <w:b/>
      <w:bCs/>
      <w:color w:val="00FFFF"/>
      <w:sz w:val="21"/>
      <w:szCs w:val="21"/>
    </w:rPr>
  </w:style>
  <w:style w:type="paragraph" w:customStyle="1" w:styleId="bpmainl2">
    <w:name w:val="bpmainl2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Contedodetabela">
    <w:name w:val="Conteúdo de tabela"/>
    <w:basedOn w:val="Normal"/>
    <w:uiPriority w:val="99"/>
    <w:pPr>
      <w:suppressLineNumbers/>
    </w:pPr>
  </w:style>
  <w:style w:type="paragraph" w:customStyle="1" w:styleId="Ttulodetabela">
    <w:name w:val="Título de tabela"/>
    <w:basedOn w:val="Contedodetabela"/>
    <w:uiPriority w:val="99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</w:style>
  <w:style w:type="character" w:styleId="Refdecomentrio">
    <w:name w:val="annotation reference"/>
    <w:basedOn w:val="Fontepargpadro"/>
    <w:uiPriority w:val="99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Arial" w:hAnsi="Arial" w:cs="Arial"/>
      <w:sz w:val="20"/>
      <w:szCs w:val="20"/>
      <w:lang w:eastAsia="ar-SA" w:bidi="ar-SA"/>
    </w:rPr>
  </w:style>
  <w:style w:type="character" w:customStyle="1" w:styleId="TextodecomentrioCarter">
    <w:name w:val="Texto de comentário Caráter"/>
    <w:uiPriority w:val="99"/>
    <w:rPr>
      <w:rFonts w:ascii="Arial" w:hAnsi="Arial" w:cs="Arial"/>
      <w:lang w:eastAsia="ar-SA" w:bidi="ar-SA"/>
    </w:rPr>
  </w:style>
  <w:style w:type="paragraph" w:customStyle="1" w:styleId="Assuntodecomentrio1">
    <w:name w:val="Assunto de comentário1"/>
    <w:basedOn w:val="Textodecomentrio"/>
    <w:next w:val="Textodecomentrio"/>
    <w:uiPriority w:val="99"/>
    <w:rPr>
      <w:b/>
      <w:bCs/>
    </w:rPr>
  </w:style>
  <w:style w:type="character" w:customStyle="1" w:styleId="AssuntodecomentrioCarter">
    <w:name w:val="Assunto de comentário Caráter"/>
    <w:uiPriority w:val="99"/>
    <w:rPr>
      <w:rFonts w:ascii="Arial" w:hAnsi="Arial" w:cs="Arial"/>
      <w:b/>
      <w:bCs/>
      <w:lang w:eastAsia="ar-SA" w:bidi="ar-SA"/>
    </w:rPr>
  </w:style>
  <w:style w:type="paragraph" w:styleId="Textodebalo">
    <w:name w:val="Balloon Text"/>
    <w:basedOn w:val="Normal"/>
    <w:link w:val="TextodebaloChar"/>
    <w:uiPriority w:val="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TextodebaloCarter">
    <w:name w:val="Texto de balão Caráter"/>
    <w:uiPriority w:val="99"/>
    <w:rPr>
      <w:rFonts w:ascii="Segoe UI" w:hAnsi="Segoe UI" w:cs="Segoe UI"/>
      <w:sz w:val="18"/>
      <w:szCs w:val="18"/>
      <w:lang w:eastAsia="ar-SA" w:bidi="ar-SA"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orpodetexto2">
    <w:name w:val="Body Text 2"/>
    <w:basedOn w:val="Normal"/>
    <w:link w:val="Corpodetexto2Char"/>
    <w:uiPriority w:val="9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Arial" w:hAnsi="Arial" w:cs="Arial"/>
      <w:lang w:eastAsia="ar-SA" w:bidi="ar-SA"/>
    </w:rPr>
  </w:style>
  <w:style w:type="paragraph" w:customStyle="1" w:styleId="Recuodecorpodetexto1">
    <w:name w:val="Recuo de corpo de texto1"/>
    <w:basedOn w:val="Normal"/>
    <w:uiPriority w:val="99"/>
    <w:pPr>
      <w:suppressAutoHyphens w:val="0"/>
      <w:ind w:firstLine="360"/>
      <w:jc w:val="both"/>
    </w:pPr>
    <w:rPr>
      <w:sz w:val="22"/>
      <w:szCs w:val="2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29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298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13720"/>
    <w:rPr>
      <w:color w:val="605E5C"/>
      <w:shd w:val="clear" w:color="auto" w:fill="E1DFDD"/>
    </w:rPr>
  </w:style>
  <w:style w:type="paragraph" w:customStyle="1" w:styleId="Default">
    <w:name w:val="Default"/>
    <w:rsid w:val="008370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5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001-98/DAD</vt:lpstr>
    </vt:vector>
  </TitlesOfParts>
  <Company>CNPq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dc:description/>
  <cp:lastModifiedBy>Paula Daniela </cp:lastModifiedBy>
  <cp:revision>2</cp:revision>
  <cp:lastPrinted>2019-11-29T11:35:00Z</cp:lastPrinted>
  <dcterms:created xsi:type="dcterms:W3CDTF">2019-11-29T11:36:00Z</dcterms:created>
  <dcterms:modified xsi:type="dcterms:W3CDTF">2019-11-29T11:36:00Z</dcterms:modified>
</cp:coreProperties>
</file>